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3BB9" w14:textId="77777777" w:rsidR="002240D9" w:rsidRDefault="002240D9" w:rsidP="002240D9">
      <w:pPr>
        <w:pStyle w:val="p"/>
        <w:jc w:val="center"/>
      </w:pPr>
      <w:r>
        <w:t>UNITED STATES BANKRUPTCY COURT</w:t>
      </w:r>
    </w:p>
    <w:p w14:paraId="785BE8A4" w14:textId="77777777" w:rsidR="002240D9" w:rsidRDefault="002240D9" w:rsidP="002240D9">
      <w:pPr>
        <w:pStyle w:val="p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2240D9" w14:paraId="6CC7A0AD" w14:textId="77777777" w:rsidTr="00B73F33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78F8E3DF" w14:textId="77777777" w:rsidR="002240D9" w:rsidRDefault="002240D9" w:rsidP="00B73F33">
            <w:pPr>
              <w:pStyle w:val="p"/>
            </w:pPr>
            <w:r>
              <w:t>IN RE:</w:t>
            </w:r>
          </w:p>
          <w:p w14:paraId="7F4ACB6F" w14:textId="77777777" w:rsidR="002240D9" w:rsidRDefault="002240D9" w:rsidP="00B73F33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736B510A" w14:textId="77777777" w:rsidR="002240D9" w:rsidRDefault="002240D9" w:rsidP="00B73F33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7710E63D" w14:textId="77777777" w:rsidR="002240D9" w:rsidRDefault="002240D9" w:rsidP="00B73F33">
            <w:pPr>
              <w:pStyle w:val="p"/>
            </w:pPr>
            <w:r>
              <w:t>Address: ___________________________</w:t>
            </w:r>
          </w:p>
          <w:p w14:paraId="5E5DAADE" w14:textId="77777777" w:rsidR="002240D9" w:rsidRDefault="002240D9" w:rsidP="00B73F33">
            <w:pPr>
              <w:pStyle w:val="p"/>
            </w:pPr>
            <w:r>
              <w:t>             ___________________________</w:t>
            </w:r>
          </w:p>
          <w:p w14:paraId="4A70F877" w14:textId="77777777" w:rsidR="002240D9" w:rsidRDefault="002240D9" w:rsidP="00B73F33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6AF8C3B2" w14:textId="77777777" w:rsidR="002240D9" w:rsidRDefault="002240D9" w:rsidP="00B73F33">
            <w:pPr>
              <w:pStyle w:val="p"/>
            </w:pPr>
            <w:r>
              <w:t xml:space="preserve">CASE NO: </w:t>
            </w:r>
          </w:p>
          <w:p w14:paraId="64787507" w14:textId="5E0B17C8" w:rsidR="002240D9" w:rsidRDefault="002240D9" w:rsidP="00B73F33">
            <w:pPr>
              <w:pStyle w:val="p"/>
            </w:pPr>
            <w:r>
              <w:t>CHAPTER</w:t>
            </w:r>
            <w:r>
              <w:t>:</w:t>
            </w:r>
            <w:r>
              <w:t xml:space="preserve"> </w:t>
            </w:r>
          </w:p>
          <w:p w14:paraId="7C2E8700" w14:textId="77777777" w:rsidR="002240D9" w:rsidRDefault="002240D9" w:rsidP="00B73F33">
            <w:pPr>
              <w:pStyle w:val="p"/>
              <w:jc w:val="center"/>
            </w:pPr>
            <w:r>
              <w:t> </w:t>
            </w:r>
          </w:p>
          <w:p w14:paraId="50F62BDD" w14:textId="77777777" w:rsidR="002240D9" w:rsidRDefault="002240D9" w:rsidP="002240D9">
            <w:pPr>
              <w:pStyle w:val="p1"/>
              <w:spacing w:before="0" w:after="0"/>
            </w:pPr>
            <w:r>
              <w:t xml:space="preserve">STATEMENT OF CHANGE </w:t>
            </w:r>
          </w:p>
          <w:p w14:paraId="1FFDF5B3" w14:textId="7B1E3578" w:rsidR="002240D9" w:rsidRDefault="002240D9" w:rsidP="002240D9">
            <w:pPr>
              <w:pStyle w:val="p1"/>
              <w:spacing w:before="0" w:after="0"/>
            </w:pPr>
            <w:r>
              <w:t xml:space="preserve">(Fed. R. Bankr P. 1009; SC </w:t>
            </w:r>
            <w:proofErr w:type="spellStart"/>
            <w:r>
              <w:t>LBR</w:t>
            </w:r>
            <w:proofErr w:type="spellEnd"/>
            <w:r>
              <w:t xml:space="preserve"> 1009-1)</w:t>
            </w:r>
          </w:p>
        </w:tc>
      </w:tr>
    </w:tbl>
    <w:p w14:paraId="68322992" w14:textId="2034C6E8" w:rsidR="002240D9" w:rsidRDefault="002240D9" w:rsidP="002240D9">
      <w:pPr>
        <w:pStyle w:val="p"/>
        <w:rPr>
          <w:rStyle w:val="b"/>
        </w:rPr>
      </w:pPr>
      <w:r>
        <w:rPr>
          <w:rStyle w:val="b"/>
        </w:rPr>
        <w:t>[</w:t>
      </w:r>
      <w:r w:rsidR="00D4552A">
        <w:rPr>
          <w:rStyle w:val="b"/>
        </w:rPr>
        <w:t>List the t</w:t>
      </w:r>
      <w:r>
        <w:rPr>
          <w:rStyle w:val="b"/>
        </w:rPr>
        <w:t xml:space="preserve">itle of </w:t>
      </w:r>
      <w:r w:rsidR="00D4552A">
        <w:rPr>
          <w:rStyle w:val="b"/>
        </w:rPr>
        <w:t>each amended document</w:t>
      </w:r>
      <w:r>
        <w:rPr>
          <w:rStyle w:val="b"/>
        </w:rPr>
        <w:t xml:space="preserve"> and d</w:t>
      </w:r>
      <w:r>
        <w:rPr>
          <w:rStyle w:val="b"/>
        </w:rPr>
        <w:t>escription</w:t>
      </w:r>
      <w:r w:rsidR="00D4552A">
        <w:rPr>
          <w:rStyle w:val="b"/>
        </w:rPr>
        <w:t>(s)</w:t>
      </w:r>
      <w:r>
        <w:rPr>
          <w:rStyle w:val="b"/>
        </w:rPr>
        <w:t xml:space="preserve"> of </w:t>
      </w:r>
      <w:r>
        <w:rPr>
          <w:rStyle w:val="b"/>
        </w:rPr>
        <w:t xml:space="preserve">the </w:t>
      </w:r>
      <w:r>
        <w:rPr>
          <w:rStyle w:val="b"/>
        </w:rPr>
        <w:t>changes</w:t>
      </w:r>
      <w:r>
        <w:rPr>
          <w:rStyle w:val="b"/>
        </w:rPr>
        <w:t xml:space="preserve"> to each amended document</w:t>
      </w:r>
      <w:r>
        <w:rPr>
          <w:rStyle w:val="b"/>
        </w:rPr>
        <w:t>].</w:t>
      </w:r>
    </w:p>
    <w:p w14:paraId="06EC5759" w14:textId="77777777" w:rsidR="002240D9" w:rsidRDefault="002240D9" w:rsidP="002240D9">
      <w:pPr>
        <w:pStyle w:val="p"/>
      </w:pPr>
    </w:p>
    <w:p w14:paraId="6186C9F1" w14:textId="77777777" w:rsidR="002240D9" w:rsidRDefault="002240D9" w:rsidP="002240D9">
      <w:pPr>
        <w:pStyle w:val="p"/>
      </w:pPr>
      <w:r>
        <w:t>Date:________________________ 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Signature of Attorney/</w:t>
      </w:r>
      <w:r>
        <w:rPr>
          <w:rStyle w:val="i"/>
        </w:rPr>
        <w:t>Pro Se</w:t>
      </w:r>
      <w:r>
        <w:t xml:space="preserve"> Debtor</w:t>
      </w:r>
    </w:p>
    <w:p w14:paraId="0AFE1CFD" w14:textId="77777777" w:rsidR="002240D9" w:rsidRDefault="002240D9" w:rsidP="002240D9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Typed Printed Name</w:t>
      </w:r>
    </w:p>
    <w:p w14:paraId="51AAC1BE" w14:textId="77777777" w:rsidR="002240D9" w:rsidRDefault="002240D9" w:rsidP="002240D9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Address/Telephone/Facsimile/E-mail</w:t>
      </w:r>
    </w:p>
    <w:p w14:paraId="1ED779D5" w14:textId="77777777" w:rsidR="002240D9" w:rsidRDefault="002240D9" w:rsidP="002240D9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District Court ID Number</w:t>
      </w:r>
    </w:p>
    <w:p w14:paraId="3EA6BCCB" w14:textId="77777777" w:rsidR="000906AA" w:rsidRDefault="000906AA"/>
    <w:sectPr w:rsidR="0009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9"/>
    <w:rsid w:val="000906AA"/>
    <w:rsid w:val="002240D9"/>
    <w:rsid w:val="004D22DC"/>
    <w:rsid w:val="006D66AA"/>
    <w:rsid w:val="00D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F0E2"/>
  <w15:chartTrackingRefBased/>
  <w15:docId w15:val="{A7380A0E-52B6-4AC8-BED9-B3C0C73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D9"/>
    <w:pPr>
      <w:spacing w:after="0" w:line="240" w:lineRule="auto"/>
      <w:jc w:val="left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240D9"/>
    <w:pPr>
      <w:spacing w:before="224" w:after="224" w:line="240" w:lineRule="auto"/>
      <w:jc w:val="left"/>
    </w:pPr>
    <w:rPr>
      <w:rFonts w:eastAsia="Times New Roman" w:cs="Times New Roman"/>
      <w:color w:val="000000"/>
      <w:kern w:val="0"/>
      <w:sz w:val="20"/>
      <w:szCs w:val="20"/>
      <w14:ligatures w14:val="none"/>
    </w:rPr>
  </w:style>
  <w:style w:type="character" w:customStyle="1" w:styleId="b">
    <w:name w:val="b"/>
    <w:rsid w:val="002240D9"/>
    <w:rPr>
      <w:b/>
      <w:bCs/>
      <w:color w:val="000000"/>
      <w:sz w:val="20"/>
      <w:szCs w:val="20"/>
    </w:rPr>
  </w:style>
  <w:style w:type="paragraph" w:customStyle="1" w:styleId="p1">
    <w:name w:val="p_1"/>
    <w:rsid w:val="002240D9"/>
    <w:pPr>
      <w:spacing w:before="224" w:after="224" w:line="240" w:lineRule="auto"/>
      <w:jc w:val="center"/>
    </w:pPr>
    <w:rPr>
      <w:rFonts w:eastAsia="Times New Roman" w:cs="Times New Roman"/>
      <w:color w:val="000000"/>
      <w:kern w:val="0"/>
      <w:sz w:val="20"/>
      <w:szCs w:val="20"/>
      <w14:ligatures w14:val="none"/>
    </w:rPr>
  </w:style>
  <w:style w:type="character" w:customStyle="1" w:styleId="i">
    <w:name w:val="i"/>
    <w:rsid w:val="002240D9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251E75DD534A8B7D86182002175D" ma:contentTypeVersion="5" ma:contentTypeDescription="Create a new document." ma:contentTypeScope="" ma:versionID="061641a97b6bccfed7a21e216ab54c32">
  <xsd:schema xmlns:xsd="http://www.w3.org/2001/XMLSchema" xmlns:xs="http://www.w3.org/2001/XMLSchema" xmlns:p="http://schemas.microsoft.com/office/2006/metadata/properties" xmlns:ns2="0563d3e0-b193-4971-b9a5-10a26311d451" xmlns:ns3="dc6e7a73-4c4f-4cac-8230-a2a636dc3031" targetNamespace="http://schemas.microsoft.com/office/2006/metadata/properties" ma:root="true" ma:fieldsID="25ceba1da3db26b108ca28a01acb2aea" ns2:_="" ns3:_="">
    <xsd:import namespace="0563d3e0-b193-4971-b9a5-10a26311d451"/>
    <xsd:import namespace="dc6e7a73-4c4f-4cac-8230-a2a636dc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d3e0-b193-4971-b9a5-10a26311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a73-4c4f-4cac-8230-a2a636dc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79825-2D6E-406C-9593-52EB0FF5F88F}"/>
</file>

<file path=customXml/itemProps2.xml><?xml version="1.0" encoding="utf-8"?>
<ds:datastoreItem xmlns:ds="http://schemas.openxmlformats.org/officeDocument/2006/customXml" ds:itemID="{3FB076C0-00AF-404C-8773-380731CFEE71}"/>
</file>

<file path=customXml/itemProps3.xml><?xml version="1.0" encoding="utf-8"?>
<ds:datastoreItem xmlns:ds="http://schemas.openxmlformats.org/officeDocument/2006/customXml" ds:itemID="{9CFA5C33-EE5C-4179-8D69-5EB3DE89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Maxwell</dc:creator>
  <cp:keywords/>
  <dc:description/>
  <cp:lastModifiedBy>Lauren Maxwell</cp:lastModifiedBy>
  <cp:revision>2</cp:revision>
  <dcterms:created xsi:type="dcterms:W3CDTF">2023-08-21T18:18:00Z</dcterms:created>
  <dcterms:modified xsi:type="dcterms:W3CDTF">2023-08-21T18:26:00Z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0x010100DDB8251E75DD534A8B7D86182002175D</vt:lpwstr>
  </property>
</Properties>
</file>